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2FF4" w14:textId="77777777" w:rsidR="007A63B9" w:rsidRDefault="007A63B9" w:rsidP="007A63B9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LEONARD</w:t>
      </w:r>
    </w:p>
    <w:p w14:paraId="1AD15060" w14:textId="77777777" w:rsidR="007A63B9" w:rsidRDefault="007A63B9" w:rsidP="007A63B9">
      <w:pPr>
        <w:jc w:val="center"/>
        <w:rPr>
          <w:sz w:val="28"/>
          <w:szCs w:val="28"/>
        </w:rPr>
      </w:pPr>
      <w:r>
        <w:rPr>
          <w:sz w:val="28"/>
          <w:szCs w:val="28"/>
        </w:rPr>
        <w:t>23 E. ELMWOOD P.O. BOX 789</w:t>
      </w:r>
    </w:p>
    <w:p w14:paraId="6B053735" w14:textId="77777777" w:rsidR="007A63B9" w:rsidRDefault="007A63B9" w:rsidP="007A63B9">
      <w:pPr>
        <w:jc w:val="center"/>
        <w:rPr>
          <w:sz w:val="28"/>
          <w:szCs w:val="28"/>
        </w:rPr>
      </w:pPr>
      <w:r>
        <w:rPr>
          <w:sz w:val="28"/>
          <w:szCs w:val="28"/>
        </w:rPr>
        <w:t>LEONARD, MI 48367</w:t>
      </w:r>
    </w:p>
    <w:p w14:paraId="4223DF45" w14:textId="77777777" w:rsidR="007A63B9" w:rsidRDefault="007A63B9" w:rsidP="007A63B9">
      <w:pPr>
        <w:jc w:val="center"/>
        <w:rPr>
          <w:sz w:val="28"/>
          <w:szCs w:val="28"/>
        </w:rPr>
      </w:pPr>
      <w:r>
        <w:rPr>
          <w:sz w:val="28"/>
          <w:szCs w:val="28"/>
        </w:rPr>
        <w:t>248-628-7380</w:t>
      </w:r>
    </w:p>
    <w:p w14:paraId="75392D02" w14:textId="77777777" w:rsidR="007A63B9" w:rsidRDefault="007A63B9" w:rsidP="007A63B9">
      <w:pPr>
        <w:jc w:val="center"/>
        <w:rPr>
          <w:sz w:val="28"/>
          <w:szCs w:val="28"/>
        </w:rPr>
      </w:pPr>
    </w:p>
    <w:p w14:paraId="2D80A8DA" w14:textId="77777777" w:rsidR="007A63B9" w:rsidRDefault="007A63B9" w:rsidP="007A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OF THE LEONARD VILLAGE COUNCIL</w:t>
      </w:r>
    </w:p>
    <w:p w14:paraId="3BDA883D" w14:textId="5CFC774D" w:rsidR="007A63B9" w:rsidRDefault="00F07A43" w:rsidP="007A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</w:t>
      </w:r>
      <w:r w:rsidR="000B7D8D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49A96C38" w14:textId="77777777" w:rsidR="007A63B9" w:rsidRDefault="007A63B9" w:rsidP="007A63B9">
      <w:pPr>
        <w:jc w:val="center"/>
        <w:rPr>
          <w:b/>
          <w:sz w:val="28"/>
          <w:szCs w:val="28"/>
        </w:rPr>
      </w:pPr>
    </w:p>
    <w:p w14:paraId="03A974F1" w14:textId="07177077" w:rsidR="007A63B9" w:rsidRDefault="00642C8F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President McDonald called the Regular Meeting of the Leonard Village Council to order at 7:00 </w:t>
      </w:r>
      <w:r w:rsidR="00785736">
        <w:rPr>
          <w:sz w:val="24"/>
          <w:szCs w:val="24"/>
        </w:rPr>
        <w:t>p.m.</w:t>
      </w:r>
      <w:r>
        <w:rPr>
          <w:sz w:val="24"/>
          <w:szCs w:val="24"/>
        </w:rPr>
        <w:t xml:space="preserve"> in Rowland Hall. President McDonald led the audience in the Pledge of Allegiance and</w:t>
      </w:r>
      <w:r w:rsidR="00F07A43">
        <w:rPr>
          <w:sz w:val="24"/>
          <w:szCs w:val="24"/>
        </w:rPr>
        <w:t xml:space="preserve"> Judy Verse</w:t>
      </w:r>
      <w:r w:rsidR="006767DC">
        <w:rPr>
          <w:sz w:val="24"/>
          <w:szCs w:val="24"/>
        </w:rPr>
        <w:t xml:space="preserve"> </w:t>
      </w:r>
      <w:r>
        <w:rPr>
          <w:sz w:val="24"/>
          <w:szCs w:val="24"/>
        </w:rPr>
        <w:t>opened the meeting in prayer.</w:t>
      </w:r>
    </w:p>
    <w:p w14:paraId="16F7F7CD" w14:textId="72D42B6F" w:rsidR="00642C8F" w:rsidRDefault="00642C8F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Members Present were: President McDonald, </w:t>
      </w:r>
      <w:r w:rsidR="00B7616D">
        <w:rPr>
          <w:sz w:val="24"/>
          <w:szCs w:val="24"/>
        </w:rPr>
        <w:t>Mrs.</w:t>
      </w:r>
      <w:r w:rsidR="00033387">
        <w:rPr>
          <w:sz w:val="24"/>
          <w:szCs w:val="24"/>
        </w:rPr>
        <w:t xml:space="preserve"> </w:t>
      </w:r>
      <w:r w:rsidR="00B7616D">
        <w:rPr>
          <w:sz w:val="24"/>
          <w:szCs w:val="24"/>
        </w:rPr>
        <w:t>Swack</w:t>
      </w:r>
      <w:r w:rsidR="00033387">
        <w:rPr>
          <w:sz w:val="24"/>
          <w:szCs w:val="24"/>
        </w:rPr>
        <w:t>, Mr. Hawkins</w:t>
      </w:r>
      <w:r w:rsidR="006767DC">
        <w:rPr>
          <w:sz w:val="24"/>
          <w:szCs w:val="24"/>
        </w:rPr>
        <w:t>, Mr. Kennedy</w:t>
      </w:r>
      <w:r w:rsidR="00782F57">
        <w:rPr>
          <w:sz w:val="24"/>
          <w:szCs w:val="24"/>
        </w:rPr>
        <w:t>,</w:t>
      </w:r>
      <w:r w:rsidR="001E02F7">
        <w:rPr>
          <w:sz w:val="24"/>
          <w:szCs w:val="24"/>
        </w:rPr>
        <w:t xml:space="preserve"> Mrs. Pelachyk.</w:t>
      </w:r>
    </w:p>
    <w:p w14:paraId="41EA3A6E" w14:textId="04013A21" w:rsidR="00033387" w:rsidRDefault="00033387" w:rsidP="007A63B9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3F6735">
        <w:rPr>
          <w:sz w:val="24"/>
          <w:szCs w:val="24"/>
        </w:rPr>
        <w:t xml:space="preserve"> </w:t>
      </w:r>
      <w:r w:rsidR="004D19FE">
        <w:rPr>
          <w:sz w:val="24"/>
          <w:szCs w:val="24"/>
        </w:rPr>
        <w:t>None</w:t>
      </w:r>
    </w:p>
    <w:p w14:paraId="51D06853" w14:textId="6DBF4CAF" w:rsidR="00033387" w:rsidRDefault="00033387" w:rsidP="007A63B9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3F6735">
        <w:rPr>
          <w:sz w:val="24"/>
          <w:szCs w:val="24"/>
        </w:rPr>
        <w:t xml:space="preserve"> </w:t>
      </w:r>
      <w:r w:rsidR="004D19FE">
        <w:rPr>
          <w:sz w:val="24"/>
          <w:szCs w:val="24"/>
        </w:rPr>
        <w:t xml:space="preserve">Treasurer, Judy Verse and </w:t>
      </w:r>
      <w:r w:rsidR="003F6735">
        <w:rPr>
          <w:sz w:val="24"/>
          <w:szCs w:val="24"/>
        </w:rPr>
        <w:t>Clerk, Loree Zelenock</w:t>
      </w:r>
    </w:p>
    <w:p w14:paraId="433F143D" w14:textId="77777777" w:rsidR="00033387" w:rsidRDefault="00033387" w:rsidP="007A63B9">
      <w:pPr>
        <w:rPr>
          <w:sz w:val="24"/>
          <w:szCs w:val="24"/>
        </w:rPr>
      </w:pPr>
    </w:p>
    <w:p w14:paraId="65F84B10" w14:textId="18036D7F" w:rsidR="00033387" w:rsidRDefault="00033387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Motion by Swack to accept </w:t>
      </w:r>
      <w:r w:rsidR="003D4E7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minutes from </w:t>
      </w:r>
      <w:r w:rsidR="00694DC7">
        <w:rPr>
          <w:sz w:val="24"/>
          <w:szCs w:val="24"/>
        </w:rPr>
        <w:t>December</w:t>
      </w:r>
      <w:r>
        <w:rPr>
          <w:sz w:val="24"/>
          <w:szCs w:val="24"/>
        </w:rPr>
        <w:t xml:space="preserve"> 1</w:t>
      </w:r>
      <w:r w:rsidR="00694DC7">
        <w:rPr>
          <w:sz w:val="24"/>
          <w:szCs w:val="24"/>
        </w:rPr>
        <w:t>2</w:t>
      </w:r>
      <w:r>
        <w:rPr>
          <w:sz w:val="24"/>
          <w:szCs w:val="24"/>
        </w:rPr>
        <w:t>, 2022 regular meeting, second</w:t>
      </w:r>
      <w:r w:rsidR="009B1344">
        <w:rPr>
          <w:sz w:val="24"/>
          <w:szCs w:val="24"/>
        </w:rPr>
        <w:t>ed</w:t>
      </w:r>
      <w:r>
        <w:rPr>
          <w:sz w:val="24"/>
          <w:szCs w:val="24"/>
        </w:rPr>
        <w:t xml:space="preserve"> by Hawkins. All in favor. Motion carried.</w:t>
      </w:r>
    </w:p>
    <w:p w14:paraId="01649C07" w14:textId="344D843E" w:rsidR="00033387" w:rsidRDefault="0067295E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2E4FB5">
        <w:rPr>
          <w:sz w:val="24"/>
          <w:szCs w:val="24"/>
        </w:rPr>
        <w:t>Kennedy to accept the</w:t>
      </w:r>
      <w:r w:rsidR="00041561">
        <w:rPr>
          <w:sz w:val="24"/>
          <w:szCs w:val="24"/>
        </w:rPr>
        <w:t xml:space="preserve"> </w:t>
      </w:r>
      <w:r w:rsidR="00271599">
        <w:rPr>
          <w:sz w:val="24"/>
          <w:szCs w:val="24"/>
        </w:rPr>
        <w:t>minutes from December 21, 2022 special meeting, second</w:t>
      </w:r>
      <w:r w:rsidR="00526D35">
        <w:rPr>
          <w:sz w:val="24"/>
          <w:szCs w:val="24"/>
        </w:rPr>
        <w:t>ed</w:t>
      </w:r>
      <w:r w:rsidR="00271599">
        <w:rPr>
          <w:sz w:val="24"/>
          <w:szCs w:val="24"/>
        </w:rPr>
        <w:t xml:space="preserve"> by </w:t>
      </w:r>
      <w:r w:rsidR="00574F2B">
        <w:rPr>
          <w:sz w:val="24"/>
          <w:szCs w:val="24"/>
        </w:rPr>
        <w:t>Swack. All in favor. Motion carried.</w:t>
      </w:r>
    </w:p>
    <w:p w14:paraId="0BC26BA6" w14:textId="031C15F8" w:rsidR="00033387" w:rsidRDefault="00033387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131C59">
        <w:rPr>
          <w:sz w:val="24"/>
          <w:szCs w:val="24"/>
        </w:rPr>
        <w:t>Kennedy</w:t>
      </w:r>
      <w:r w:rsidR="003F063F">
        <w:rPr>
          <w:sz w:val="24"/>
          <w:szCs w:val="24"/>
        </w:rPr>
        <w:t xml:space="preserve"> to accept the agenda</w:t>
      </w:r>
      <w:r w:rsidR="00F04FCE">
        <w:rPr>
          <w:sz w:val="24"/>
          <w:szCs w:val="24"/>
        </w:rPr>
        <w:t xml:space="preserve"> as written</w:t>
      </w:r>
      <w:r w:rsidR="001309A8">
        <w:rPr>
          <w:sz w:val="24"/>
          <w:szCs w:val="24"/>
        </w:rPr>
        <w:t>, second</w:t>
      </w:r>
      <w:r w:rsidR="00526D35">
        <w:rPr>
          <w:sz w:val="24"/>
          <w:szCs w:val="24"/>
        </w:rPr>
        <w:t>ed</w:t>
      </w:r>
      <w:r w:rsidR="001309A8">
        <w:rPr>
          <w:sz w:val="24"/>
          <w:szCs w:val="24"/>
        </w:rPr>
        <w:t xml:space="preserve"> by </w:t>
      </w:r>
      <w:r w:rsidR="00E26DF5">
        <w:rPr>
          <w:sz w:val="24"/>
          <w:szCs w:val="24"/>
        </w:rPr>
        <w:t>Swack</w:t>
      </w:r>
      <w:r w:rsidR="001309A8">
        <w:rPr>
          <w:sz w:val="24"/>
          <w:szCs w:val="24"/>
        </w:rPr>
        <w:t>. All in favor. Motion carried.</w:t>
      </w:r>
    </w:p>
    <w:p w14:paraId="249607DA" w14:textId="574CAF78" w:rsidR="001309A8" w:rsidRDefault="001309A8" w:rsidP="007A63B9">
      <w:pPr>
        <w:rPr>
          <w:sz w:val="24"/>
          <w:szCs w:val="24"/>
        </w:rPr>
      </w:pPr>
    </w:p>
    <w:p w14:paraId="421FFDC4" w14:textId="6B2E48FB" w:rsidR="00E26DF5" w:rsidRDefault="0097659C" w:rsidP="007A63B9">
      <w:pPr>
        <w:rPr>
          <w:sz w:val="24"/>
          <w:szCs w:val="24"/>
        </w:rPr>
      </w:pPr>
      <w:r>
        <w:rPr>
          <w:sz w:val="24"/>
          <w:szCs w:val="24"/>
        </w:rPr>
        <w:t>Motion by Swack to accept the Treasurers Report</w:t>
      </w:r>
      <w:r w:rsidR="00D460C6">
        <w:rPr>
          <w:sz w:val="24"/>
          <w:szCs w:val="24"/>
        </w:rPr>
        <w:t xml:space="preserve"> for November as presented, second</w:t>
      </w:r>
      <w:r w:rsidR="005E094E">
        <w:rPr>
          <w:sz w:val="24"/>
          <w:szCs w:val="24"/>
        </w:rPr>
        <w:t>ed by Hawkins</w:t>
      </w:r>
      <w:r w:rsidR="00BA6E47">
        <w:rPr>
          <w:sz w:val="24"/>
          <w:szCs w:val="24"/>
        </w:rPr>
        <w:t>. Roll call vote. Motion carried.</w:t>
      </w:r>
    </w:p>
    <w:p w14:paraId="0A3439C0" w14:textId="63F765FB" w:rsidR="00BA6E47" w:rsidRDefault="00BA6E47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Ayes: </w:t>
      </w:r>
      <w:r w:rsidR="00B74F1A">
        <w:rPr>
          <w:sz w:val="24"/>
          <w:szCs w:val="24"/>
        </w:rPr>
        <w:t>Hawkins, Swack, Pelachyk, Kennedy</w:t>
      </w:r>
      <w:r w:rsidR="00A8609B">
        <w:rPr>
          <w:sz w:val="24"/>
          <w:szCs w:val="24"/>
        </w:rPr>
        <w:t>,</w:t>
      </w:r>
      <w:r w:rsidR="00B1559D">
        <w:rPr>
          <w:sz w:val="24"/>
          <w:szCs w:val="24"/>
        </w:rPr>
        <w:t xml:space="preserve"> McDonald.</w:t>
      </w:r>
    </w:p>
    <w:p w14:paraId="2AB7EACC" w14:textId="77777777" w:rsidR="001309A8" w:rsidRDefault="001309A8" w:rsidP="007A63B9">
      <w:pPr>
        <w:rPr>
          <w:sz w:val="24"/>
          <w:szCs w:val="24"/>
        </w:rPr>
      </w:pPr>
    </w:p>
    <w:p w14:paraId="6CB75B37" w14:textId="3BDD32EF" w:rsidR="001309A8" w:rsidRDefault="001309A8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383282">
        <w:rPr>
          <w:sz w:val="24"/>
          <w:szCs w:val="24"/>
        </w:rPr>
        <w:t>Kennedy</w:t>
      </w:r>
      <w:r>
        <w:rPr>
          <w:sz w:val="24"/>
          <w:szCs w:val="24"/>
        </w:rPr>
        <w:t xml:space="preserve"> to </w:t>
      </w:r>
      <w:r w:rsidR="003F6735">
        <w:rPr>
          <w:sz w:val="24"/>
          <w:szCs w:val="24"/>
        </w:rPr>
        <w:t>a</w:t>
      </w:r>
      <w:r w:rsidR="00383282">
        <w:rPr>
          <w:sz w:val="24"/>
          <w:szCs w:val="24"/>
        </w:rPr>
        <w:t>ccept</w:t>
      </w:r>
      <w:r w:rsidR="003F6735">
        <w:rPr>
          <w:sz w:val="24"/>
          <w:szCs w:val="24"/>
        </w:rPr>
        <w:t xml:space="preserve"> the Treasurer</w:t>
      </w:r>
      <w:r w:rsidR="00383282">
        <w:rPr>
          <w:sz w:val="24"/>
          <w:szCs w:val="24"/>
        </w:rPr>
        <w:t>s Report for December</w:t>
      </w:r>
      <w:r w:rsidR="00F626A8">
        <w:rPr>
          <w:sz w:val="24"/>
          <w:szCs w:val="24"/>
        </w:rPr>
        <w:t xml:space="preserve"> as presented, seconded </w:t>
      </w:r>
      <w:r w:rsidR="003F6735">
        <w:rPr>
          <w:sz w:val="24"/>
          <w:szCs w:val="24"/>
        </w:rPr>
        <w:t>by Hawkins.</w:t>
      </w:r>
      <w:r w:rsidR="00026248">
        <w:rPr>
          <w:sz w:val="24"/>
          <w:szCs w:val="24"/>
        </w:rPr>
        <w:t xml:space="preserve"> </w:t>
      </w:r>
      <w:r w:rsidR="003B7DDB">
        <w:rPr>
          <w:sz w:val="24"/>
          <w:szCs w:val="24"/>
        </w:rPr>
        <w:t>Roll</w:t>
      </w:r>
      <w:r w:rsidR="009B67E7">
        <w:rPr>
          <w:sz w:val="24"/>
          <w:szCs w:val="24"/>
        </w:rPr>
        <w:t xml:space="preserve"> call vote. Motion carried.</w:t>
      </w:r>
    </w:p>
    <w:p w14:paraId="411109A0" w14:textId="445E2578" w:rsidR="009B67E7" w:rsidRDefault="009B67E7" w:rsidP="007A63B9">
      <w:pPr>
        <w:rPr>
          <w:sz w:val="24"/>
          <w:szCs w:val="24"/>
        </w:rPr>
      </w:pPr>
      <w:r>
        <w:rPr>
          <w:sz w:val="24"/>
          <w:szCs w:val="24"/>
        </w:rPr>
        <w:t>Ayes: Swack</w:t>
      </w:r>
      <w:r w:rsidR="00A8609B">
        <w:rPr>
          <w:sz w:val="24"/>
          <w:szCs w:val="24"/>
        </w:rPr>
        <w:t xml:space="preserve">, </w:t>
      </w:r>
      <w:r w:rsidR="00AC4E9D">
        <w:rPr>
          <w:sz w:val="24"/>
          <w:szCs w:val="24"/>
        </w:rPr>
        <w:t xml:space="preserve">Kennedy, </w:t>
      </w:r>
      <w:r w:rsidR="00A8609B">
        <w:rPr>
          <w:sz w:val="24"/>
          <w:szCs w:val="24"/>
        </w:rPr>
        <w:t xml:space="preserve">Pelachyk, </w:t>
      </w:r>
      <w:r w:rsidR="005B0727">
        <w:rPr>
          <w:sz w:val="24"/>
          <w:szCs w:val="24"/>
        </w:rPr>
        <w:t>Hawkins,</w:t>
      </w:r>
      <w:r w:rsidR="00600415">
        <w:rPr>
          <w:sz w:val="24"/>
          <w:szCs w:val="24"/>
        </w:rPr>
        <w:t xml:space="preserve"> McDonald.</w:t>
      </w:r>
    </w:p>
    <w:p w14:paraId="39EFC959" w14:textId="77777777" w:rsidR="00AC4E9D" w:rsidRDefault="00AC4E9D" w:rsidP="007A63B9">
      <w:pPr>
        <w:rPr>
          <w:sz w:val="24"/>
          <w:szCs w:val="24"/>
        </w:rPr>
      </w:pPr>
    </w:p>
    <w:p w14:paraId="5186347C" w14:textId="187F908A" w:rsidR="00AC4E9D" w:rsidRDefault="00F41605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995B59">
        <w:rPr>
          <w:sz w:val="24"/>
          <w:szCs w:val="24"/>
        </w:rPr>
        <w:t xml:space="preserve">Swack to pay bills for </w:t>
      </w:r>
      <w:r w:rsidR="00F848F5">
        <w:rPr>
          <w:sz w:val="24"/>
          <w:szCs w:val="24"/>
        </w:rPr>
        <w:t>November</w:t>
      </w:r>
      <w:r w:rsidR="000E46C7">
        <w:rPr>
          <w:sz w:val="24"/>
          <w:szCs w:val="24"/>
        </w:rPr>
        <w:t xml:space="preserve"> as presented</w:t>
      </w:r>
      <w:r w:rsidR="00F848F5">
        <w:rPr>
          <w:sz w:val="24"/>
          <w:szCs w:val="24"/>
        </w:rPr>
        <w:t xml:space="preserve"> with a correction</w:t>
      </w:r>
      <w:r w:rsidR="00173EFC">
        <w:rPr>
          <w:sz w:val="24"/>
          <w:szCs w:val="24"/>
        </w:rPr>
        <w:t xml:space="preserve"> to </w:t>
      </w:r>
      <w:r w:rsidR="00253409">
        <w:rPr>
          <w:sz w:val="24"/>
          <w:szCs w:val="24"/>
        </w:rPr>
        <w:t>Local</w:t>
      </w:r>
      <w:r w:rsidR="005F00BA">
        <w:rPr>
          <w:sz w:val="24"/>
          <w:szCs w:val="24"/>
        </w:rPr>
        <w:t xml:space="preserve"> </w:t>
      </w:r>
      <w:r w:rsidR="00047BCC">
        <w:rPr>
          <w:sz w:val="24"/>
          <w:szCs w:val="24"/>
        </w:rPr>
        <w:t>Fund</w:t>
      </w:r>
      <w:r w:rsidR="00293B31">
        <w:rPr>
          <w:sz w:val="24"/>
          <w:szCs w:val="24"/>
        </w:rPr>
        <w:t xml:space="preserve"> show</w:t>
      </w:r>
      <w:r w:rsidR="00F4096E">
        <w:rPr>
          <w:sz w:val="24"/>
          <w:szCs w:val="24"/>
        </w:rPr>
        <w:t>ing</w:t>
      </w:r>
      <w:r w:rsidR="00293B31">
        <w:rPr>
          <w:sz w:val="24"/>
          <w:szCs w:val="24"/>
        </w:rPr>
        <w:t xml:space="preserve"> </w:t>
      </w:r>
      <w:r w:rsidR="00F4096E">
        <w:rPr>
          <w:sz w:val="24"/>
          <w:szCs w:val="24"/>
        </w:rPr>
        <w:t>an</w:t>
      </w:r>
      <w:r w:rsidR="007D7D28">
        <w:rPr>
          <w:sz w:val="24"/>
          <w:szCs w:val="24"/>
        </w:rPr>
        <w:t xml:space="preserve"> amount of</w:t>
      </w:r>
      <w:r w:rsidR="00173EFC">
        <w:rPr>
          <w:sz w:val="24"/>
          <w:szCs w:val="24"/>
        </w:rPr>
        <w:t xml:space="preserve"> </w:t>
      </w:r>
      <w:r w:rsidR="005512A6">
        <w:rPr>
          <w:sz w:val="24"/>
          <w:szCs w:val="24"/>
        </w:rPr>
        <w:t>$4,531.19</w:t>
      </w:r>
      <w:r w:rsidR="005C08B3">
        <w:rPr>
          <w:sz w:val="24"/>
          <w:szCs w:val="24"/>
        </w:rPr>
        <w:t xml:space="preserve"> instead of $</w:t>
      </w:r>
      <w:r w:rsidR="008C33F4">
        <w:rPr>
          <w:sz w:val="24"/>
          <w:szCs w:val="24"/>
        </w:rPr>
        <w:t>4,531.09. November</w:t>
      </w:r>
      <w:r w:rsidR="00EA72F4">
        <w:rPr>
          <w:sz w:val="24"/>
          <w:szCs w:val="24"/>
        </w:rPr>
        <w:t xml:space="preserve"> bills to be paid in the amount of </w:t>
      </w:r>
      <w:r w:rsidR="00047BCC">
        <w:rPr>
          <w:sz w:val="24"/>
          <w:szCs w:val="24"/>
        </w:rPr>
        <w:t xml:space="preserve">$11.826.74 for General Fund, </w:t>
      </w:r>
      <w:r w:rsidR="0047191C">
        <w:rPr>
          <w:sz w:val="24"/>
          <w:szCs w:val="24"/>
        </w:rPr>
        <w:t>$7,223.93</w:t>
      </w:r>
      <w:r w:rsidR="00387AD7">
        <w:rPr>
          <w:sz w:val="24"/>
          <w:szCs w:val="24"/>
        </w:rPr>
        <w:t xml:space="preserve"> for Major</w:t>
      </w:r>
      <w:r w:rsidR="00976F5D">
        <w:rPr>
          <w:sz w:val="24"/>
          <w:szCs w:val="24"/>
        </w:rPr>
        <w:t xml:space="preserve"> Fund</w:t>
      </w:r>
      <w:r w:rsidR="00387AD7">
        <w:rPr>
          <w:sz w:val="24"/>
          <w:szCs w:val="24"/>
        </w:rPr>
        <w:t>, $4,531.19 for Local</w:t>
      </w:r>
      <w:r w:rsidR="00976F5D">
        <w:rPr>
          <w:sz w:val="24"/>
          <w:szCs w:val="24"/>
        </w:rPr>
        <w:t xml:space="preserve"> Fund</w:t>
      </w:r>
      <w:r w:rsidR="00387AD7">
        <w:rPr>
          <w:sz w:val="24"/>
          <w:szCs w:val="24"/>
        </w:rPr>
        <w:t xml:space="preserve">, </w:t>
      </w:r>
      <w:r w:rsidR="00CA1514">
        <w:rPr>
          <w:sz w:val="24"/>
          <w:szCs w:val="24"/>
        </w:rPr>
        <w:t>$195.00 for Mill/Park Recreation</w:t>
      </w:r>
      <w:r w:rsidR="004934EC">
        <w:rPr>
          <w:sz w:val="24"/>
          <w:szCs w:val="24"/>
        </w:rPr>
        <w:t xml:space="preserve"> Fund,</w:t>
      </w:r>
      <w:r w:rsidR="00900F67">
        <w:rPr>
          <w:sz w:val="24"/>
          <w:szCs w:val="24"/>
        </w:rPr>
        <w:t xml:space="preserve"> seconded by Hawkins</w:t>
      </w:r>
      <w:r w:rsidR="00CA1514">
        <w:rPr>
          <w:sz w:val="24"/>
          <w:szCs w:val="24"/>
        </w:rPr>
        <w:t>.</w:t>
      </w:r>
      <w:r w:rsidR="008C33F4">
        <w:rPr>
          <w:sz w:val="24"/>
          <w:szCs w:val="24"/>
        </w:rPr>
        <w:t xml:space="preserve"> Roll call vote. Motion carried.</w:t>
      </w:r>
    </w:p>
    <w:p w14:paraId="48E5BCAF" w14:textId="70F32D42" w:rsidR="008C33F4" w:rsidRDefault="008C33F4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Ayes: </w:t>
      </w:r>
      <w:r w:rsidR="000E25AA">
        <w:rPr>
          <w:sz w:val="24"/>
          <w:szCs w:val="24"/>
        </w:rPr>
        <w:t xml:space="preserve">Pelachyk, McDonald, </w:t>
      </w:r>
      <w:r w:rsidR="00AD7ECE">
        <w:rPr>
          <w:sz w:val="24"/>
          <w:szCs w:val="24"/>
        </w:rPr>
        <w:t>Hawkins, Swack, Kennedy.</w:t>
      </w:r>
    </w:p>
    <w:p w14:paraId="1E0E5161" w14:textId="77777777" w:rsidR="00AD7ECE" w:rsidRDefault="00AD7ECE" w:rsidP="007A63B9">
      <w:pPr>
        <w:rPr>
          <w:sz w:val="24"/>
          <w:szCs w:val="24"/>
        </w:rPr>
      </w:pPr>
    </w:p>
    <w:p w14:paraId="1CA5D920" w14:textId="427A8220" w:rsidR="00AD7ECE" w:rsidRDefault="00AD7ECE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B7ABC">
        <w:rPr>
          <w:sz w:val="24"/>
          <w:szCs w:val="24"/>
        </w:rPr>
        <w:t xml:space="preserve">Swack to pay bills for December as presented in the amount of </w:t>
      </w:r>
      <w:r w:rsidR="00976F5D">
        <w:rPr>
          <w:sz w:val="24"/>
          <w:szCs w:val="24"/>
        </w:rPr>
        <w:t>$8,756.38 for General Fund</w:t>
      </w:r>
      <w:r w:rsidR="004934EC">
        <w:rPr>
          <w:sz w:val="24"/>
          <w:szCs w:val="24"/>
        </w:rPr>
        <w:t xml:space="preserve">, $542.26 for Major Fund, </w:t>
      </w:r>
      <w:r w:rsidR="002049B2">
        <w:rPr>
          <w:sz w:val="24"/>
          <w:szCs w:val="24"/>
        </w:rPr>
        <w:t>$400.00 for Local Fund and $0.00 for Mill/Park Recreation Fund</w:t>
      </w:r>
      <w:r w:rsidR="002E33FE">
        <w:rPr>
          <w:sz w:val="24"/>
          <w:szCs w:val="24"/>
        </w:rPr>
        <w:t>, seconded by Kennedy. Roll call vote. Motion carried.</w:t>
      </w:r>
    </w:p>
    <w:p w14:paraId="25731DAE" w14:textId="7831A096" w:rsidR="000B681D" w:rsidRDefault="002E33FE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Ayes: McDonald, </w:t>
      </w:r>
      <w:r w:rsidR="000B681D">
        <w:rPr>
          <w:sz w:val="24"/>
          <w:szCs w:val="24"/>
        </w:rPr>
        <w:t>Kennedy, Swack, Hawkins, Pelachyk.</w:t>
      </w:r>
    </w:p>
    <w:p w14:paraId="51333548" w14:textId="77777777" w:rsidR="003F6735" w:rsidRDefault="003F6735" w:rsidP="007A63B9">
      <w:pPr>
        <w:rPr>
          <w:sz w:val="24"/>
          <w:szCs w:val="24"/>
        </w:rPr>
      </w:pPr>
    </w:p>
    <w:p w14:paraId="7F56312C" w14:textId="641708F8" w:rsidR="0024509D" w:rsidRDefault="00606C39" w:rsidP="007A63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by Swack </w:t>
      </w:r>
      <w:r w:rsidR="00056400">
        <w:rPr>
          <w:sz w:val="24"/>
          <w:szCs w:val="24"/>
        </w:rPr>
        <w:t>to</w:t>
      </w:r>
      <w:r w:rsidR="00917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make </w:t>
      </w:r>
      <w:r w:rsidR="003471ED">
        <w:rPr>
          <w:sz w:val="24"/>
          <w:szCs w:val="24"/>
        </w:rPr>
        <w:t>budget adjustments for 2022-</w:t>
      </w:r>
      <w:r w:rsidR="00F90E31">
        <w:rPr>
          <w:sz w:val="24"/>
          <w:szCs w:val="24"/>
        </w:rPr>
        <w:t>2023</w:t>
      </w:r>
      <w:r w:rsidR="00917888">
        <w:rPr>
          <w:sz w:val="24"/>
          <w:szCs w:val="24"/>
        </w:rPr>
        <w:t xml:space="preserve"> as follows;</w:t>
      </w:r>
      <w:r w:rsidR="0024509D">
        <w:rPr>
          <w:sz w:val="24"/>
          <w:szCs w:val="24"/>
        </w:rPr>
        <w:t xml:space="preserve"> </w:t>
      </w:r>
      <w:r w:rsidR="00A34387">
        <w:rPr>
          <w:sz w:val="24"/>
          <w:szCs w:val="24"/>
        </w:rPr>
        <w:t>Increase Inspectors $4,000</w:t>
      </w:r>
      <w:r w:rsidR="00AA415D">
        <w:rPr>
          <w:sz w:val="24"/>
          <w:szCs w:val="24"/>
        </w:rPr>
        <w:t>, Permit Bonds</w:t>
      </w:r>
      <w:r w:rsidR="0046786E">
        <w:rPr>
          <w:sz w:val="24"/>
          <w:szCs w:val="24"/>
        </w:rPr>
        <w:t xml:space="preserve"> $2,600 and Miscellaneous $7,000. </w:t>
      </w:r>
      <w:r w:rsidR="007A36C3">
        <w:rPr>
          <w:sz w:val="24"/>
          <w:szCs w:val="24"/>
        </w:rPr>
        <w:t>Resulting in a</w:t>
      </w:r>
      <w:r w:rsidR="0025718E">
        <w:rPr>
          <w:sz w:val="24"/>
          <w:szCs w:val="24"/>
        </w:rPr>
        <w:t xml:space="preserve"> change to the</w:t>
      </w:r>
      <w:r w:rsidR="007A36C3">
        <w:rPr>
          <w:sz w:val="24"/>
          <w:szCs w:val="24"/>
        </w:rPr>
        <w:t xml:space="preserve"> overall budget income</w:t>
      </w:r>
      <w:r w:rsidR="0025718E">
        <w:rPr>
          <w:sz w:val="24"/>
          <w:szCs w:val="24"/>
        </w:rPr>
        <w:t xml:space="preserve"> totaling </w:t>
      </w:r>
      <w:r w:rsidR="00873F6D">
        <w:rPr>
          <w:sz w:val="24"/>
          <w:szCs w:val="24"/>
        </w:rPr>
        <w:t>$266</w:t>
      </w:r>
      <w:r w:rsidR="000F0BAA">
        <w:rPr>
          <w:sz w:val="24"/>
          <w:szCs w:val="24"/>
        </w:rPr>
        <w:t>,387.24</w:t>
      </w:r>
      <w:r w:rsidR="00EE4188">
        <w:rPr>
          <w:sz w:val="24"/>
          <w:szCs w:val="24"/>
        </w:rPr>
        <w:t xml:space="preserve">. </w:t>
      </w:r>
      <w:r w:rsidR="00E332D1">
        <w:rPr>
          <w:sz w:val="24"/>
          <w:szCs w:val="24"/>
        </w:rPr>
        <w:t xml:space="preserve">Adjustments </w:t>
      </w:r>
      <w:r w:rsidR="006D08ED">
        <w:rPr>
          <w:sz w:val="24"/>
          <w:szCs w:val="24"/>
        </w:rPr>
        <w:t>to</w:t>
      </w:r>
      <w:r w:rsidR="00E332D1">
        <w:rPr>
          <w:sz w:val="24"/>
          <w:szCs w:val="24"/>
        </w:rPr>
        <w:t xml:space="preserve"> General Fund Expenses</w:t>
      </w:r>
      <w:r w:rsidR="006D08ED">
        <w:rPr>
          <w:sz w:val="24"/>
          <w:szCs w:val="24"/>
        </w:rPr>
        <w:t xml:space="preserve">; Increase </w:t>
      </w:r>
      <w:r w:rsidR="00F844DE">
        <w:rPr>
          <w:sz w:val="24"/>
          <w:szCs w:val="24"/>
        </w:rPr>
        <w:t>Inspectors $4,000</w:t>
      </w:r>
      <w:r w:rsidR="0011508E">
        <w:rPr>
          <w:sz w:val="24"/>
          <w:szCs w:val="24"/>
        </w:rPr>
        <w:t>, Permit Bonds $2,600 and Miscellaneous $7,000</w:t>
      </w:r>
      <w:r w:rsidR="00085365">
        <w:rPr>
          <w:sz w:val="24"/>
          <w:szCs w:val="24"/>
        </w:rPr>
        <w:t>. Resulting in a change to the overall Expenses</w:t>
      </w:r>
      <w:r w:rsidR="00DA6837">
        <w:rPr>
          <w:sz w:val="24"/>
          <w:szCs w:val="24"/>
        </w:rPr>
        <w:t xml:space="preserve"> totaling $266,387.24</w:t>
      </w:r>
      <w:r w:rsidR="008772E6">
        <w:rPr>
          <w:sz w:val="24"/>
          <w:szCs w:val="24"/>
        </w:rPr>
        <w:t xml:space="preserve">. </w:t>
      </w:r>
      <w:r w:rsidR="00380213">
        <w:rPr>
          <w:sz w:val="24"/>
          <w:szCs w:val="24"/>
        </w:rPr>
        <w:t xml:space="preserve">Adjustments </w:t>
      </w:r>
      <w:r w:rsidR="000C167F">
        <w:rPr>
          <w:sz w:val="24"/>
          <w:szCs w:val="24"/>
        </w:rPr>
        <w:t>to the General Fund Expenses by category as follows</w:t>
      </w:r>
      <w:r w:rsidR="000E4EC6">
        <w:rPr>
          <w:sz w:val="24"/>
          <w:szCs w:val="24"/>
        </w:rPr>
        <w:t>; Increase Legal $6,000</w:t>
      </w:r>
      <w:r w:rsidR="008109BC">
        <w:rPr>
          <w:sz w:val="24"/>
          <w:szCs w:val="24"/>
        </w:rPr>
        <w:t>, Administrative Assistant $800</w:t>
      </w:r>
      <w:r w:rsidR="00785F2F">
        <w:rPr>
          <w:sz w:val="24"/>
          <w:szCs w:val="24"/>
        </w:rPr>
        <w:t xml:space="preserve"> and Clerk’s Phone $925. </w:t>
      </w:r>
      <w:r w:rsidR="000A1F89">
        <w:rPr>
          <w:sz w:val="24"/>
          <w:szCs w:val="24"/>
        </w:rPr>
        <w:t xml:space="preserve">Decrease Insurance $5000, Dues </w:t>
      </w:r>
      <w:r w:rsidR="00C809B8">
        <w:rPr>
          <w:sz w:val="24"/>
          <w:szCs w:val="24"/>
        </w:rPr>
        <w:t>and Seminars $1,000, Employee Tax $800</w:t>
      </w:r>
      <w:r w:rsidR="00AD35E1">
        <w:rPr>
          <w:sz w:val="24"/>
          <w:szCs w:val="24"/>
        </w:rPr>
        <w:t xml:space="preserve"> and</w:t>
      </w:r>
      <w:r w:rsidR="00C809B8">
        <w:rPr>
          <w:sz w:val="24"/>
          <w:szCs w:val="24"/>
        </w:rPr>
        <w:t xml:space="preserve"> Clerk’s Office </w:t>
      </w:r>
      <w:r w:rsidR="00550894">
        <w:rPr>
          <w:sz w:val="24"/>
          <w:szCs w:val="24"/>
        </w:rPr>
        <w:t>Expense</w:t>
      </w:r>
      <w:r w:rsidR="00C809B8">
        <w:rPr>
          <w:sz w:val="24"/>
          <w:szCs w:val="24"/>
        </w:rPr>
        <w:t xml:space="preserve"> $925</w:t>
      </w:r>
      <w:r w:rsidR="00550894">
        <w:rPr>
          <w:sz w:val="24"/>
          <w:szCs w:val="24"/>
        </w:rPr>
        <w:t>, these adjustments do</w:t>
      </w:r>
      <w:r w:rsidR="00041931">
        <w:rPr>
          <w:sz w:val="24"/>
          <w:szCs w:val="24"/>
        </w:rPr>
        <w:t xml:space="preserve"> not</w:t>
      </w:r>
      <w:r w:rsidR="00550894">
        <w:rPr>
          <w:sz w:val="24"/>
          <w:szCs w:val="24"/>
        </w:rPr>
        <w:t xml:space="preserve"> change the total budget. </w:t>
      </w:r>
      <w:r w:rsidR="00380213">
        <w:rPr>
          <w:sz w:val="24"/>
          <w:szCs w:val="24"/>
        </w:rPr>
        <w:t>Adjustments to the Major Fund Expenses</w:t>
      </w:r>
      <w:r w:rsidR="00CA4BC2">
        <w:rPr>
          <w:sz w:val="24"/>
          <w:szCs w:val="24"/>
        </w:rPr>
        <w:t xml:space="preserve"> as follows; Increase Gravel</w:t>
      </w:r>
      <w:r w:rsidR="00751D69">
        <w:rPr>
          <w:sz w:val="24"/>
          <w:szCs w:val="24"/>
        </w:rPr>
        <w:t xml:space="preserve"> $1,400 and Signs $5,200. Decrease</w:t>
      </w:r>
      <w:r w:rsidR="006E061A">
        <w:rPr>
          <w:sz w:val="24"/>
          <w:szCs w:val="24"/>
        </w:rPr>
        <w:t xml:space="preserve"> Black Top Repairs $1,400 and Pavement Markings</w:t>
      </w:r>
      <w:r w:rsidR="00FE020C">
        <w:rPr>
          <w:sz w:val="24"/>
          <w:szCs w:val="24"/>
        </w:rPr>
        <w:t xml:space="preserve"> $5,200. The changes to Major Accounts does not </w:t>
      </w:r>
      <w:r w:rsidR="005239B1">
        <w:rPr>
          <w:sz w:val="24"/>
          <w:szCs w:val="24"/>
        </w:rPr>
        <w:t xml:space="preserve">change the budgeted amounts. </w:t>
      </w:r>
      <w:r w:rsidR="000573BB">
        <w:rPr>
          <w:sz w:val="24"/>
          <w:szCs w:val="24"/>
        </w:rPr>
        <w:t>Adjustments to the Local Fund as follows; Increase Grading $50</w:t>
      </w:r>
      <w:r w:rsidR="00351B7F">
        <w:rPr>
          <w:sz w:val="24"/>
          <w:szCs w:val="24"/>
        </w:rPr>
        <w:t xml:space="preserve"> and decrease Dust Control $50. </w:t>
      </w:r>
      <w:r w:rsidR="008215B1">
        <w:rPr>
          <w:sz w:val="24"/>
          <w:szCs w:val="24"/>
        </w:rPr>
        <w:t>The changes to Local accounts do</w:t>
      </w:r>
      <w:r w:rsidR="00C33646">
        <w:rPr>
          <w:sz w:val="24"/>
          <w:szCs w:val="24"/>
        </w:rPr>
        <w:t>es</w:t>
      </w:r>
      <w:r w:rsidR="008215B1">
        <w:rPr>
          <w:sz w:val="24"/>
          <w:szCs w:val="24"/>
        </w:rPr>
        <w:t xml:space="preserve"> not change the budgeted amounts. </w:t>
      </w:r>
      <w:r w:rsidR="00FB6D7A">
        <w:rPr>
          <w:sz w:val="24"/>
          <w:szCs w:val="24"/>
        </w:rPr>
        <w:t>Second by Hawkins</w:t>
      </w:r>
      <w:r w:rsidR="009018E2">
        <w:rPr>
          <w:sz w:val="24"/>
          <w:szCs w:val="24"/>
        </w:rPr>
        <w:t>. Roll call vote. Motion carried.</w:t>
      </w:r>
    </w:p>
    <w:p w14:paraId="049E86FB" w14:textId="718D1D01" w:rsidR="009018E2" w:rsidRDefault="009018E2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Ayes: </w:t>
      </w:r>
      <w:r w:rsidR="00064F9F">
        <w:rPr>
          <w:sz w:val="24"/>
          <w:szCs w:val="24"/>
        </w:rPr>
        <w:t>McDonald, Swack, Hawkins, Pelachyk and Kennedy.</w:t>
      </w:r>
    </w:p>
    <w:p w14:paraId="02ADD8AE" w14:textId="77777777" w:rsidR="00917888" w:rsidRDefault="00917888" w:rsidP="007A63B9">
      <w:pPr>
        <w:rPr>
          <w:sz w:val="24"/>
          <w:szCs w:val="24"/>
        </w:rPr>
      </w:pPr>
    </w:p>
    <w:p w14:paraId="348FDF01" w14:textId="77777777" w:rsidR="003F6735" w:rsidRDefault="003F6735" w:rsidP="007A63B9">
      <w:pPr>
        <w:rPr>
          <w:sz w:val="24"/>
          <w:szCs w:val="24"/>
        </w:rPr>
      </w:pPr>
      <w:r w:rsidRPr="008D567A">
        <w:rPr>
          <w:b/>
          <w:sz w:val="24"/>
          <w:szCs w:val="24"/>
        </w:rPr>
        <w:t>Public Comment</w:t>
      </w:r>
      <w:r>
        <w:rPr>
          <w:sz w:val="24"/>
          <w:szCs w:val="24"/>
        </w:rPr>
        <w:t>: None</w:t>
      </w:r>
    </w:p>
    <w:p w14:paraId="0E6AE6A8" w14:textId="77777777" w:rsidR="003F6735" w:rsidRDefault="003F6735" w:rsidP="007A63B9">
      <w:pPr>
        <w:rPr>
          <w:sz w:val="24"/>
          <w:szCs w:val="24"/>
        </w:rPr>
      </w:pPr>
    </w:p>
    <w:p w14:paraId="361F84D6" w14:textId="26A1C8AE" w:rsidR="003F6735" w:rsidRDefault="003F6735" w:rsidP="007A63B9">
      <w:pPr>
        <w:rPr>
          <w:sz w:val="24"/>
          <w:szCs w:val="24"/>
        </w:rPr>
      </w:pPr>
      <w:r w:rsidRPr="008D567A">
        <w:rPr>
          <w:b/>
          <w:sz w:val="24"/>
          <w:szCs w:val="24"/>
        </w:rPr>
        <w:t>Audience Members</w:t>
      </w:r>
      <w:r>
        <w:rPr>
          <w:sz w:val="24"/>
          <w:szCs w:val="24"/>
        </w:rPr>
        <w:t xml:space="preserve">: Leslie McKenna and Yvonne </w:t>
      </w:r>
      <w:r w:rsidR="00AC4E9D">
        <w:rPr>
          <w:sz w:val="24"/>
          <w:szCs w:val="24"/>
        </w:rPr>
        <w:t>Beale.</w:t>
      </w:r>
    </w:p>
    <w:p w14:paraId="7237DC5B" w14:textId="77777777" w:rsidR="003F6735" w:rsidRDefault="003F6735" w:rsidP="007A63B9">
      <w:pPr>
        <w:rPr>
          <w:sz w:val="24"/>
          <w:szCs w:val="24"/>
        </w:rPr>
      </w:pPr>
    </w:p>
    <w:p w14:paraId="640D8E5C" w14:textId="77777777" w:rsidR="008D567A" w:rsidRDefault="0042731A" w:rsidP="007A63B9">
      <w:p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8D567A">
        <w:rPr>
          <w:sz w:val="24"/>
          <w:szCs w:val="24"/>
        </w:rPr>
        <w:t>:</w:t>
      </w:r>
    </w:p>
    <w:p w14:paraId="771B50A3" w14:textId="3BAA6A11" w:rsidR="008D567A" w:rsidRDefault="007D45F4" w:rsidP="007A63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Appoint Village President </w:t>
      </w:r>
      <w:r w:rsidR="004551F2">
        <w:rPr>
          <w:b/>
          <w:sz w:val="24"/>
          <w:szCs w:val="24"/>
        </w:rPr>
        <w:t>Pro-Temp-ore</w:t>
      </w:r>
      <w:r w:rsidR="008D567A">
        <w:rPr>
          <w:b/>
          <w:sz w:val="24"/>
          <w:szCs w:val="24"/>
        </w:rPr>
        <w:t>:</w:t>
      </w:r>
      <w:r w:rsidR="008D567A">
        <w:rPr>
          <w:sz w:val="24"/>
          <w:szCs w:val="24"/>
        </w:rPr>
        <w:t xml:space="preserve"> Motion by </w:t>
      </w:r>
      <w:r w:rsidR="004551F2">
        <w:rPr>
          <w:sz w:val="24"/>
          <w:szCs w:val="24"/>
        </w:rPr>
        <w:t xml:space="preserve">Swack </w:t>
      </w:r>
      <w:r w:rsidR="008D567A">
        <w:rPr>
          <w:sz w:val="24"/>
          <w:szCs w:val="24"/>
        </w:rPr>
        <w:t xml:space="preserve">to </w:t>
      </w:r>
      <w:r w:rsidR="00002E56">
        <w:rPr>
          <w:sz w:val="24"/>
          <w:szCs w:val="24"/>
        </w:rPr>
        <w:t xml:space="preserve">appoint Trustee Alex Kennedy </w:t>
      </w:r>
      <w:r w:rsidR="00B77927">
        <w:rPr>
          <w:sz w:val="24"/>
          <w:szCs w:val="24"/>
        </w:rPr>
        <w:t xml:space="preserve">as President Pro-Temp-ore, </w:t>
      </w:r>
      <w:r w:rsidR="008D567A">
        <w:rPr>
          <w:sz w:val="24"/>
          <w:szCs w:val="24"/>
        </w:rPr>
        <w:t>second</w:t>
      </w:r>
      <w:r w:rsidR="00B77927">
        <w:rPr>
          <w:sz w:val="24"/>
          <w:szCs w:val="24"/>
        </w:rPr>
        <w:t>ed</w:t>
      </w:r>
      <w:r w:rsidR="008D567A">
        <w:rPr>
          <w:sz w:val="24"/>
          <w:szCs w:val="24"/>
        </w:rPr>
        <w:t xml:space="preserve"> by </w:t>
      </w:r>
      <w:r w:rsidR="00444B21">
        <w:rPr>
          <w:sz w:val="24"/>
          <w:szCs w:val="24"/>
        </w:rPr>
        <w:t>Hawkins</w:t>
      </w:r>
      <w:r w:rsidR="008D567A">
        <w:rPr>
          <w:sz w:val="24"/>
          <w:szCs w:val="24"/>
        </w:rPr>
        <w:t xml:space="preserve">. </w:t>
      </w:r>
      <w:r w:rsidR="00444B21">
        <w:rPr>
          <w:sz w:val="24"/>
          <w:szCs w:val="24"/>
        </w:rPr>
        <w:t>All in favor</w:t>
      </w:r>
      <w:r w:rsidR="008D567A">
        <w:rPr>
          <w:sz w:val="24"/>
          <w:szCs w:val="24"/>
        </w:rPr>
        <w:t>. Moti</w:t>
      </w:r>
      <w:r w:rsidR="00AE2334">
        <w:rPr>
          <w:sz w:val="24"/>
          <w:szCs w:val="24"/>
        </w:rPr>
        <w:t>on</w:t>
      </w:r>
      <w:r w:rsidR="008D567A">
        <w:rPr>
          <w:sz w:val="24"/>
          <w:szCs w:val="24"/>
        </w:rPr>
        <w:t xml:space="preserve"> carried.</w:t>
      </w:r>
    </w:p>
    <w:p w14:paraId="49B230FD" w14:textId="1A81901B" w:rsidR="008D567A" w:rsidRDefault="00181869" w:rsidP="007A63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IRS</w:t>
      </w:r>
      <w:r w:rsidR="00AD2699">
        <w:rPr>
          <w:b/>
          <w:bCs/>
          <w:sz w:val="24"/>
          <w:szCs w:val="24"/>
        </w:rPr>
        <w:t xml:space="preserve"> Mileage Rate 2023: </w:t>
      </w:r>
      <w:r w:rsidR="00AD2699">
        <w:rPr>
          <w:sz w:val="24"/>
          <w:szCs w:val="24"/>
        </w:rPr>
        <w:t xml:space="preserve">Motion by Swack to adopt the </w:t>
      </w:r>
      <w:r w:rsidR="00D85F69">
        <w:rPr>
          <w:sz w:val="24"/>
          <w:szCs w:val="24"/>
        </w:rPr>
        <w:t xml:space="preserve">IRS </w:t>
      </w:r>
      <w:r w:rsidR="00413AEB">
        <w:rPr>
          <w:sz w:val="24"/>
          <w:szCs w:val="24"/>
        </w:rPr>
        <w:t>standard mileage rates for 2023 of 65.5 cents per mile</w:t>
      </w:r>
      <w:r w:rsidR="00D27BFC">
        <w:rPr>
          <w:sz w:val="24"/>
          <w:szCs w:val="24"/>
        </w:rPr>
        <w:t xml:space="preserve"> driven for business use</w:t>
      </w:r>
      <w:r w:rsidR="00CE5488">
        <w:rPr>
          <w:sz w:val="24"/>
          <w:szCs w:val="24"/>
        </w:rPr>
        <w:t>, seconded by Kennedy. Roll call vote. Motion carried.</w:t>
      </w:r>
    </w:p>
    <w:p w14:paraId="530CFB24" w14:textId="3366520B" w:rsidR="00CE5488" w:rsidRPr="00AD2699" w:rsidRDefault="00CE5488" w:rsidP="007A63B9">
      <w:pPr>
        <w:rPr>
          <w:sz w:val="24"/>
          <w:szCs w:val="24"/>
        </w:rPr>
      </w:pPr>
      <w:r>
        <w:rPr>
          <w:sz w:val="24"/>
          <w:szCs w:val="24"/>
        </w:rPr>
        <w:t xml:space="preserve">Ayes: </w:t>
      </w:r>
      <w:r w:rsidR="00A25FE8">
        <w:rPr>
          <w:sz w:val="24"/>
          <w:szCs w:val="24"/>
        </w:rPr>
        <w:t xml:space="preserve">Kennedy, </w:t>
      </w:r>
      <w:r w:rsidR="00842390">
        <w:rPr>
          <w:sz w:val="24"/>
          <w:szCs w:val="24"/>
        </w:rPr>
        <w:t>Pelachyk, Swack, McDonald, Hawkins.</w:t>
      </w:r>
    </w:p>
    <w:p w14:paraId="3FA7C123" w14:textId="6EAF3103" w:rsidR="00755317" w:rsidRPr="00E456BC" w:rsidRDefault="00BA4D5F" w:rsidP="007A63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Proposed Budget 2023-2024</w:t>
      </w:r>
      <w:r w:rsidR="00E456BC">
        <w:rPr>
          <w:b/>
          <w:bCs/>
          <w:sz w:val="24"/>
          <w:szCs w:val="24"/>
        </w:rPr>
        <w:t xml:space="preserve">: </w:t>
      </w:r>
      <w:r w:rsidR="00D40F4F">
        <w:rPr>
          <w:sz w:val="24"/>
          <w:szCs w:val="24"/>
        </w:rPr>
        <w:t xml:space="preserve">Motion by Kennedy </w:t>
      </w:r>
      <w:r w:rsidR="00992A1C">
        <w:rPr>
          <w:sz w:val="24"/>
          <w:szCs w:val="24"/>
        </w:rPr>
        <w:t xml:space="preserve">for </w:t>
      </w:r>
      <w:r w:rsidR="00F0678A">
        <w:rPr>
          <w:sz w:val="24"/>
          <w:szCs w:val="24"/>
        </w:rPr>
        <w:t xml:space="preserve">a </w:t>
      </w:r>
      <w:r w:rsidR="003332D8">
        <w:rPr>
          <w:sz w:val="24"/>
          <w:szCs w:val="24"/>
        </w:rPr>
        <w:t xml:space="preserve">Budget and </w:t>
      </w:r>
      <w:r w:rsidR="00F0678A">
        <w:rPr>
          <w:sz w:val="24"/>
          <w:szCs w:val="24"/>
        </w:rPr>
        <w:t>Truth in Taxation</w:t>
      </w:r>
      <w:r w:rsidR="00A941D4">
        <w:rPr>
          <w:sz w:val="24"/>
          <w:szCs w:val="24"/>
        </w:rPr>
        <w:t xml:space="preserve"> hearing</w:t>
      </w:r>
      <w:r w:rsidR="00F0678A">
        <w:rPr>
          <w:sz w:val="24"/>
          <w:szCs w:val="24"/>
        </w:rPr>
        <w:t xml:space="preserve"> </w:t>
      </w:r>
      <w:r w:rsidR="00992A1C">
        <w:rPr>
          <w:sz w:val="24"/>
          <w:szCs w:val="24"/>
        </w:rPr>
        <w:t>t</w:t>
      </w:r>
      <w:r w:rsidR="00561F72">
        <w:rPr>
          <w:sz w:val="24"/>
          <w:szCs w:val="24"/>
        </w:rPr>
        <w:t>o take place on</w:t>
      </w:r>
      <w:r w:rsidR="00D40F4F">
        <w:rPr>
          <w:sz w:val="24"/>
          <w:szCs w:val="24"/>
        </w:rPr>
        <w:t xml:space="preserve"> </w:t>
      </w:r>
      <w:r w:rsidR="006F35B0">
        <w:rPr>
          <w:sz w:val="24"/>
          <w:szCs w:val="24"/>
        </w:rPr>
        <w:t>February 13, 2023</w:t>
      </w:r>
      <w:r w:rsidR="00561F72">
        <w:rPr>
          <w:sz w:val="24"/>
          <w:szCs w:val="24"/>
        </w:rPr>
        <w:t xml:space="preserve"> at the</w:t>
      </w:r>
      <w:r w:rsidR="006F35B0">
        <w:rPr>
          <w:sz w:val="24"/>
          <w:szCs w:val="24"/>
        </w:rPr>
        <w:t xml:space="preserve"> Village </w:t>
      </w:r>
      <w:r w:rsidR="00800E4C">
        <w:rPr>
          <w:sz w:val="24"/>
          <w:szCs w:val="24"/>
        </w:rPr>
        <w:t xml:space="preserve">Council </w:t>
      </w:r>
      <w:r w:rsidR="00553DAF">
        <w:rPr>
          <w:sz w:val="24"/>
          <w:szCs w:val="24"/>
        </w:rPr>
        <w:t>Meeting 7:00 p.m. Rowland Hall</w:t>
      </w:r>
      <w:r w:rsidR="00BF5089">
        <w:rPr>
          <w:sz w:val="24"/>
          <w:szCs w:val="24"/>
        </w:rPr>
        <w:t>,</w:t>
      </w:r>
      <w:r w:rsidR="00B00351">
        <w:rPr>
          <w:sz w:val="24"/>
          <w:szCs w:val="24"/>
        </w:rPr>
        <w:t xml:space="preserve"> for </w:t>
      </w:r>
      <w:r w:rsidR="000404E1">
        <w:rPr>
          <w:sz w:val="24"/>
          <w:szCs w:val="24"/>
        </w:rPr>
        <w:t xml:space="preserve">the </w:t>
      </w:r>
      <w:r w:rsidR="00B00351">
        <w:rPr>
          <w:sz w:val="24"/>
          <w:szCs w:val="24"/>
        </w:rPr>
        <w:t>Village of Leonard 2023 Operating Budget</w:t>
      </w:r>
      <w:r w:rsidR="00E93E0C">
        <w:rPr>
          <w:sz w:val="24"/>
          <w:szCs w:val="24"/>
        </w:rPr>
        <w:t>, seconded by Swack. All in favor. Motion carried.</w:t>
      </w:r>
    </w:p>
    <w:p w14:paraId="189F60DF" w14:textId="09B94A58" w:rsidR="00B473A4" w:rsidRDefault="00B473A4" w:rsidP="00D24D39">
      <w:pPr>
        <w:rPr>
          <w:sz w:val="24"/>
          <w:szCs w:val="24"/>
        </w:rPr>
      </w:pPr>
    </w:p>
    <w:p w14:paraId="713C93A6" w14:textId="4314ED6A" w:rsidR="009A6F3C" w:rsidRDefault="00C41FC9" w:rsidP="00D24D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BUSINESS: </w:t>
      </w:r>
    </w:p>
    <w:p w14:paraId="3D5029B8" w14:textId="74DB0188" w:rsidR="0042731A" w:rsidRPr="00A00F1C" w:rsidRDefault="00B436E9" w:rsidP="008705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Sewer Study: </w:t>
      </w:r>
      <w:r>
        <w:rPr>
          <w:sz w:val="24"/>
          <w:szCs w:val="24"/>
        </w:rPr>
        <w:t xml:space="preserve">Oakland County </w:t>
      </w:r>
      <w:r w:rsidR="00383718">
        <w:rPr>
          <w:sz w:val="24"/>
          <w:szCs w:val="24"/>
        </w:rPr>
        <w:t>Infrastructure Grant has provided an extension</w:t>
      </w:r>
      <w:r w:rsidR="00A00F1C">
        <w:rPr>
          <w:sz w:val="24"/>
          <w:szCs w:val="24"/>
        </w:rPr>
        <w:t xml:space="preserve"> for the </w:t>
      </w:r>
      <w:r w:rsidR="00533433">
        <w:rPr>
          <w:sz w:val="24"/>
          <w:szCs w:val="24"/>
        </w:rPr>
        <w:t>Sewer</w:t>
      </w:r>
      <w:r w:rsidR="00A00F1C">
        <w:rPr>
          <w:sz w:val="24"/>
          <w:szCs w:val="24"/>
        </w:rPr>
        <w:t xml:space="preserve"> </w:t>
      </w:r>
      <w:r w:rsidR="00533433">
        <w:rPr>
          <w:sz w:val="24"/>
          <w:szCs w:val="24"/>
        </w:rPr>
        <w:t>Project</w:t>
      </w:r>
      <w:r w:rsidR="00A00F1C">
        <w:rPr>
          <w:sz w:val="24"/>
          <w:szCs w:val="24"/>
        </w:rPr>
        <w:t>.</w:t>
      </w:r>
    </w:p>
    <w:p w14:paraId="50F3C6EF" w14:textId="77777777" w:rsidR="00BF17BA" w:rsidRDefault="00BF17BA" w:rsidP="007A63B9">
      <w:pPr>
        <w:rPr>
          <w:bCs/>
          <w:sz w:val="24"/>
          <w:szCs w:val="24"/>
        </w:rPr>
      </w:pPr>
    </w:p>
    <w:p w14:paraId="18FCEB27" w14:textId="14CA0033" w:rsidR="00EC0B7C" w:rsidRDefault="00EC0B7C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DPW</w:t>
      </w:r>
      <w:r w:rsidR="00256AE1">
        <w:rPr>
          <w:b/>
          <w:sz w:val="24"/>
          <w:szCs w:val="24"/>
        </w:rPr>
        <w:t xml:space="preserve"> U</w:t>
      </w:r>
      <w:r w:rsidR="009F01EB">
        <w:rPr>
          <w:b/>
          <w:sz w:val="24"/>
          <w:szCs w:val="24"/>
        </w:rPr>
        <w:t>PDATE</w:t>
      </w:r>
      <w:r w:rsidR="00256AE1">
        <w:rPr>
          <w:b/>
          <w:sz w:val="24"/>
          <w:szCs w:val="24"/>
        </w:rPr>
        <w:t xml:space="preserve">: </w:t>
      </w:r>
      <w:r w:rsidR="00CA0C8F">
        <w:rPr>
          <w:bCs/>
          <w:sz w:val="24"/>
          <w:szCs w:val="24"/>
        </w:rPr>
        <w:t>DPW will work on taking the Christmas Decorations down</w:t>
      </w:r>
      <w:r w:rsidR="003566E8">
        <w:rPr>
          <w:bCs/>
          <w:sz w:val="24"/>
          <w:szCs w:val="24"/>
        </w:rPr>
        <w:t>.</w:t>
      </w:r>
    </w:p>
    <w:p w14:paraId="526FA6DA" w14:textId="77777777" w:rsidR="009F01EB" w:rsidRDefault="009F01EB" w:rsidP="007A63B9">
      <w:pPr>
        <w:rPr>
          <w:bCs/>
          <w:sz w:val="24"/>
          <w:szCs w:val="24"/>
        </w:rPr>
      </w:pPr>
    </w:p>
    <w:p w14:paraId="3CD7BA17" w14:textId="1B27BCB9" w:rsidR="009F01EB" w:rsidRDefault="009F01EB" w:rsidP="007A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REPORT:</w:t>
      </w:r>
    </w:p>
    <w:p w14:paraId="69AB2BE4" w14:textId="0E9D6D38" w:rsidR="009F01EB" w:rsidRDefault="000841D8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FOIA Report: </w:t>
      </w:r>
      <w:r w:rsidR="003566E8">
        <w:rPr>
          <w:bCs/>
          <w:sz w:val="24"/>
          <w:szCs w:val="24"/>
        </w:rPr>
        <w:t>No</w:t>
      </w:r>
      <w:r w:rsidR="005A2EB0">
        <w:rPr>
          <w:bCs/>
          <w:sz w:val="24"/>
          <w:szCs w:val="24"/>
        </w:rPr>
        <w:t xml:space="preserve"> requests.</w:t>
      </w:r>
    </w:p>
    <w:p w14:paraId="096B3B3A" w14:textId="7CC4E4B4" w:rsidR="000942E4" w:rsidRDefault="000942E4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CDBG </w:t>
      </w:r>
      <w:r w:rsidR="00AF119E">
        <w:rPr>
          <w:b/>
          <w:sz w:val="24"/>
          <w:szCs w:val="24"/>
        </w:rPr>
        <w:t>Application</w:t>
      </w:r>
      <w:r w:rsidR="00297587">
        <w:rPr>
          <w:b/>
          <w:sz w:val="24"/>
          <w:szCs w:val="24"/>
        </w:rPr>
        <w:t xml:space="preserve"> </w:t>
      </w:r>
      <w:r w:rsidR="00AF119E">
        <w:rPr>
          <w:b/>
          <w:sz w:val="24"/>
          <w:szCs w:val="24"/>
        </w:rPr>
        <w:t>Repo</w:t>
      </w:r>
      <w:r w:rsidR="003D4E68">
        <w:rPr>
          <w:b/>
          <w:sz w:val="24"/>
          <w:szCs w:val="24"/>
        </w:rPr>
        <w:t>rt</w:t>
      </w:r>
      <w:r w:rsidR="00297587">
        <w:rPr>
          <w:b/>
          <w:sz w:val="24"/>
          <w:szCs w:val="24"/>
        </w:rPr>
        <w:t xml:space="preserve">: </w:t>
      </w:r>
      <w:r w:rsidR="00297587">
        <w:rPr>
          <w:bCs/>
          <w:sz w:val="24"/>
          <w:szCs w:val="24"/>
        </w:rPr>
        <w:t>No</w:t>
      </w:r>
      <w:r w:rsidR="00B102DC">
        <w:rPr>
          <w:bCs/>
          <w:sz w:val="24"/>
          <w:szCs w:val="24"/>
        </w:rPr>
        <w:t>thing reported.</w:t>
      </w:r>
    </w:p>
    <w:p w14:paraId="0A5779D6" w14:textId="6DFABF43" w:rsidR="00297587" w:rsidRDefault="00297587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Ordinance </w:t>
      </w:r>
      <w:r w:rsidR="00AF119E">
        <w:rPr>
          <w:b/>
          <w:sz w:val="24"/>
          <w:szCs w:val="24"/>
        </w:rPr>
        <w:t xml:space="preserve">Enforcement: </w:t>
      </w:r>
      <w:r w:rsidR="00752519">
        <w:rPr>
          <w:bCs/>
          <w:sz w:val="24"/>
          <w:szCs w:val="24"/>
        </w:rPr>
        <w:t>None.</w:t>
      </w:r>
    </w:p>
    <w:p w14:paraId="098A13FB" w14:textId="77777777" w:rsidR="004F4443" w:rsidRDefault="004F4443" w:rsidP="007A63B9">
      <w:pPr>
        <w:rPr>
          <w:bCs/>
          <w:sz w:val="24"/>
          <w:szCs w:val="24"/>
        </w:rPr>
      </w:pPr>
    </w:p>
    <w:p w14:paraId="0D1F32B1" w14:textId="1533A9C7" w:rsidR="004F4443" w:rsidRDefault="004F4443" w:rsidP="007A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TRUSTEE REPORT</w:t>
      </w:r>
      <w:r w:rsidR="00F12566">
        <w:rPr>
          <w:b/>
          <w:sz w:val="24"/>
          <w:szCs w:val="24"/>
        </w:rPr>
        <w:t>S:</w:t>
      </w:r>
    </w:p>
    <w:p w14:paraId="2DF0C83A" w14:textId="226DE530" w:rsidR="00F12566" w:rsidRDefault="00F12566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Summer Festival Committee: </w:t>
      </w:r>
      <w:r>
        <w:rPr>
          <w:bCs/>
          <w:sz w:val="24"/>
          <w:szCs w:val="24"/>
        </w:rPr>
        <w:t>No</w:t>
      </w:r>
      <w:r w:rsidR="000B35BF">
        <w:rPr>
          <w:bCs/>
          <w:sz w:val="24"/>
          <w:szCs w:val="24"/>
        </w:rPr>
        <w:t xml:space="preserve"> report.</w:t>
      </w:r>
    </w:p>
    <w:p w14:paraId="13890BA5" w14:textId="26555D23" w:rsidR="00E47B9F" w:rsidRDefault="00E47B9F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Cable Commission: </w:t>
      </w:r>
      <w:r>
        <w:rPr>
          <w:bCs/>
          <w:sz w:val="24"/>
          <w:szCs w:val="24"/>
        </w:rPr>
        <w:t>No</w:t>
      </w:r>
      <w:r w:rsidR="000B35BF">
        <w:rPr>
          <w:bCs/>
          <w:sz w:val="24"/>
          <w:szCs w:val="24"/>
        </w:rPr>
        <w:t xml:space="preserve"> repo</w:t>
      </w:r>
      <w:r w:rsidR="009A1424">
        <w:rPr>
          <w:bCs/>
          <w:sz w:val="24"/>
          <w:szCs w:val="24"/>
        </w:rPr>
        <w:t>rt.</w:t>
      </w:r>
    </w:p>
    <w:p w14:paraId="1497E80E" w14:textId="5ADCD478" w:rsidR="00E47B9F" w:rsidRDefault="00CF52B2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Decorating Committee: </w:t>
      </w:r>
      <w:r>
        <w:rPr>
          <w:bCs/>
          <w:sz w:val="24"/>
          <w:szCs w:val="24"/>
        </w:rPr>
        <w:t>No</w:t>
      </w:r>
      <w:r w:rsidR="009A1424">
        <w:rPr>
          <w:bCs/>
          <w:sz w:val="24"/>
          <w:szCs w:val="24"/>
        </w:rPr>
        <w:t xml:space="preserve"> report.</w:t>
      </w:r>
    </w:p>
    <w:p w14:paraId="4807DD50" w14:textId="2F82F277" w:rsidR="00CF52B2" w:rsidRDefault="00CF52B2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 w:rsidR="008B0DBD">
        <w:rPr>
          <w:bCs/>
          <w:sz w:val="24"/>
          <w:szCs w:val="24"/>
        </w:rPr>
        <w:t>No</w:t>
      </w:r>
      <w:r w:rsidR="009A1424">
        <w:rPr>
          <w:bCs/>
          <w:sz w:val="24"/>
          <w:szCs w:val="24"/>
        </w:rPr>
        <w:t xml:space="preserve"> </w:t>
      </w:r>
      <w:r w:rsidR="00445D0D">
        <w:rPr>
          <w:bCs/>
          <w:sz w:val="24"/>
          <w:szCs w:val="24"/>
        </w:rPr>
        <w:t>communication f</w:t>
      </w:r>
      <w:r w:rsidR="005D6A7C">
        <w:rPr>
          <w:bCs/>
          <w:sz w:val="24"/>
          <w:szCs w:val="24"/>
        </w:rPr>
        <w:t xml:space="preserve">rom Oakland county </w:t>
      </w:r>
      <w:r w:rsidR="00F32E2B">
        <w:rPr>
          <w:bCs/>
          <w:sz w:val="24"/>
          <w:szCs w:val="24"/>
        </w:rPr>
        <w:t>about funding.</w:t>
      </w:r>
    </w:p>
    <w:p w14:paraId="3A024CFF" w14:textId="47C3DF6C" w:rsidR="008B0DBD" w:rsidRPr="00F32E2B" w:rsidRDefault="008B0DBD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Planning Commission:</w:t>
      </w:r>
      <w:r w:rsidR="00F32E2B">
        <w:rPr>
          <w:b/>
          <w:sz w:val="24"/>
          <w:szCs w:val="24"/>
        </w:rPr>
        <w:t xml:space="preserve"> </w:t>
      </w:r>
      <w:r w:rsidR="000540F9">
        <w:rPr>
          <w:bCs/>
          <w:sz w:val="24"/>
          <w:szCs w:val="24"/>
        </w:rPr>
        <w:t>January meeting</w:t>
      </w:r>
      <w:r w:rsidR="00DA6592">
        <w:rPr>
          <w:bCs/>
          <w:sz w:val="24"/>
          <w:szCs w:val="24"/>
        </w:rPr>
        <w:t xml:space="preserve"> is cancelled.</w:t>
      </w:r>
    </w:p>
    <w:p w14:paraId="6E21F924" w14:textId="0BE2E62C" w:rsidR="004D146C" w:rsidRDefault="0062799B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Polly Ann Trail Management Council:</w:t>
      </w:r>
      <w:r w:rsidR="00483304">
        <w:rPr>
          <w:b/>
          <w:sz w:val="24"/>
          <w:szCs w:val="24"/>
        </w:rPr>
        <w:t xml:space="preserve"> </w:t>
      </w:r>
      <w:r w:rsidR="00AB21DE">
        <w:rPr>
          <w:bCs/>
          <w:sz w:val="24"/>
          <w:szCs w:val="24"/>
        </w:rPr>
        <w:t xml:space="preserve">Downed trees on the </w:t>
      </w:r>
      <w:r w:rsidR="00423BFF">
        <w:rPr>
          <w:bCs/>
          <w:sz w:val="24"/>
          <w:szCs w:val="24"/>
        </w:rPr>
        <w:t>trail-way were removed.</w:t>
      </w:r>
    </w:p>
    <w:p w14:paraId="1A1C4A9C" w14:textId="5ADFCFD4" w:rsidR="005934BB" w:rsidRDefault="005934BB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Village Park:</w:t>
      </w:r>
      <w:r w:rsidR="00F84B19">
        <w:rPr>
          <w:b/>
          <w:sz w:val="24"/>
          <w:szCs w:val="24"/>
        </w:rPr>
        <w:t xml:space="preserve"> </w:t>
      </w:r>
      <w:r w:rsidR="002302F9">
        <w:rPr>
          <w:bCs/>
          <w:sz w:val="24"/>
          <w:szCs w:val="24"/>
        </w:rPr>
        <w:t>No report.</w:t>
      </w:r>
    </w:p>
    <w:p w14:paraId="4DDBA109" w14:textId="6510C72B" w:rsidR="00A66410" w:rsidRDefault="00A66410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Community Development Block Gran</w:t>
      </w:r>
      <w:r w:rsidR="000B35BF">
        <w:rPr>
          <w:b/>
          <w:sz w:val="24"/>
          <w:szCs w:val="24"/>
        </w:rPr>
        <w:t xml:space="preserve">t: </w:t>
      </w:r>
      <w:r w:rsidR="000B35BF">
        <w:rPr>
          <w:bCs/>
          <w:sz w:val="24"/>
          <w:szCs w:val="24"/>
        </w:rPr>
        <w:t>No report.</w:t>
      </w:r>
    </w:p>
    <w:p w14:paraId="2127F025" w14:textId="77777777" w:rsidR="009A1424" w:rsidRDefault="009A1424" w:rsidP="007A63B9">
      <w:pPr>
        <w:rPr>
          <w:bCs/>
          <w:sz w:val="24"/>
          <w:szCs w:val="24"/>
        </w:rPr>
      </w:pPr>
    </w:p>
    <w:p w14:paraId="0867AFDB" w14:textId="0815D4AB" w:rsidR="000B35BF" w:rsidRPr="00CC26AF" w:rsidRDefault="00FE7C7A" w:rsidP="007A63B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CORRESPONDENCE: </w:t>
      </w:r>
      <w:r w:rsidR="002302F9">
        <w:rPr>
          <w:bCs/>
          <w:sz w:val="24"/>
          <w:szCs w:val="24"/>
        </w:rPr>
        <w:t>None.</w:t>
      </w:r>
    </w:p>
    <w:p w14:paraId="1BBA1C8F" w14:textId="77777777" w:rsidR="00A70A09" w:rsidRDefault="00A70A09" w:rsidP="007A63B9">
      <w:pPr>
        <w:rPr>
          <w:bCs/>
          <w:sz w:val="24"/>
          <w:szCs w:val="24"/>
        </w:rPr>
      </w:pPr>
    </w:p>
    <w:p w14:paraId="1832A590" w14:textId="66FC7D44" w:rsidR="008A538E" w:rsidRPr="00AD49CB" w:rsidRDefault="00AD49CB" w:rsidP="007A6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 to come before the Counci</w:t>
      </w:r>
      <w:r w:rsidR="001763E5">
        <w:rPr>
          <w:bCs/>
          <w:sz w:val="24"/>
          <w:szCs w:val="24"/>
        </w:rPr>
        <w:t xml:space="preserve">l, upon a motion by </w:t>
      </w:r>
      <w:r w:rsidR="00A90B9A">
        <w:rPr>
          <w:bCs/>
          <w:sz w:val="24"/>
          <w:szCs w:val="24"/>
        </w:rPr>
        <w:t>Kennedy</w:t>
      </w:r>
      <w:r w:rsidR="001763E5">
        <w:rPr>
          <w:bCs/>
          <w:sz w:val="24"/>
          <w:szCs w:val="24"/>
        </w:rPr>
        <w:t xml:space="preserve"> and a second by </w:t>
      </w:r>
      <w:r w:rsidR="00A90B9A">
        <w:rPr>
          <w:bCs/>
          <w:sz w:val="24"/>
          <w:szCs w:val="24"/>
        </w:rPr>
        <w:t>Swack</w:t>
      </w:r>
      <w:r w:rsidR="001763E5">
        <w:rPr>
          <w:bCs/>
          <w:sz w:val="24"/>
          <w:szCs w:val="24"/>
        </w:rPr>
        <w:t xml:space="preserve">, the council voted </w:t>
      </w:r>
      <w:r w:rsidR="00477537">
        <w:rPr>
          <w:bCs/>
          <w:sz w:val="24"/>
          <w:szCs w:val="24"/>
        </w:rPr>
        <w:t xml:space="preserve">unanimously to adjourn at </w:t>
      </w:r>
      <w:r w:rsidR="00A90B9A">
        <w:rPr>
          <w:bCs/>
          <w:sz w:val="24"/>
          <w:szCs w:val="24"/>
        </w:rPr>
        <w:t>7:35</w:t>
      </w:r>
      <w:r w:rsidR="00E140B2">
        <w:rPr>
          <w:bCs/>
          <w:sz w:val="24"/>
          <w:szCs w:val="24"/>
        </w:rPr>
        <w:t xml:space="preserve"> p.m. </w:t>
      </w:r>
      <w:r w:rsidR="00285672">
        <w:rPr>
          <w:bCs/>
          <w:sz w:val="24"/>
          <w:szCs w:val="24"/>
        </w:rPr>
        <w:t>All</w:t>
      </w:r>
      <w:r w:rsidR="00E140B2">
        <w:rPr>
          <w:bCs/>
          <w:sz w:val="24"/>
          <w:szCs w:val="24"/>
        </w:rPr>
        <w:t xml:space="preserve"> in favor. Motion carried.</w:t>
      </w:r>
    </w:p>
    <w:p w14:paraId="475D4552" w14:textId="77777777" w:rsidR="0042731A" w:rsidRPr="0042731A" w:rsidRDefault="0042731A" w:rsidP="007A63B9">
      <w:pPr>
        <w:rPr>
          <w:b/>
          <w:sz w:val="24"/>
          <w:szCs w:val="24"/>
        </w:rPr>
      </w:pPr>
    </w:p>
    <w:p w14:paraId="60392D95" w14:textId="77777777" w:rsidR="008D567A" w:rsidRPr="008D567A" w:rsidRDefault="008D567A" w:rsidP="007A63B9">
      <w:pPr>
        <w:rPr>
          <w:sz w:val="24"/>
          <w:szCs w:val="24"/>
        </w:rPr>
      </w:pPr>
    </w:p>
    <w:sectPr w:rsidR="008D567A" w:rsidRPr="008D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21481194">
    <w:abstractNumId w:val="19"/>
  </w:num>
  <w:num w:numId="2" w16cid:durableId="468399200">
    <w:abstractNumId w:val="12"/>
  </w:num>
  <w:num w:numId="3" w16cid:durableId="335963877">
    <w:abstractNumId w:val="10"/>
  </w:num>
  <w:num w:numId="4" w16cid:durableId="984311732">
    <w:abstractNumId w:val="21"/>
  </w:num>
  <w:num w:numId="5" w16cid:durableId="924916442">
    <w:abstractNumId w:val="13"/>
  </w:num>
  <w:num w:numId="6" w16cid:durableId="540481809">
    <w:abstractNumId w:val="16"/>
  </w:num>
  <w:num w:numId="7" w16cid:durableId="482358927">
    <w:abstractNumId w:val="18"/>
  </w:num>
  <w:num w:numId="8" w16cid:durableId="2125492648">
    <w:abstractNumId w:val="9"/>
  </w:num>
  <w:num w:numId="9" w16cid:durableId="938486385">
    <w:abstractNumId w:val="7"/>
  </w:num>
  <w:num w:numId="10" w16cid:durableId="599990600">
    <w:abstractNumId w:val="6"/>
  </w:num>
  <w:num w:numId="11" w16cid:durableId="1021202759">
    <w:abstractNumId w:val="5"/>
  </w:num>
  <w:num w:numId="12" w16cid:durableId="17514446">
    <w:abstractNumId w:val="4"/>
  </w:num>
  <w:num w:numId="13" w16cid:durableId="550268287">
    <w:abstractNumId w:val="8"/>
  </w:num>
  <w:num w:numId="14" w16cid:durableId="572202167">
    <w:abstractNumId w:val="3"/>
  </w:num>
  <w:num w:numId="15" w16cid:durableId="834802821">
    <w:abstractNumId w:val="2"/>
  </w:num>
  <w:num w:numId="16" w16cid:durableId="1076056174">
    <w:abstractNumId w:val="1"/>
  </w:num>
  <w:num w:numId="17" w16cid:durableId="322320903">
    <w:abstractNumId w:val="0"/>
  </w:num>
  <w:num w:numId="18" w16cid:durableId="739866435">
    <w:abstractNumId w:val="14"/>
  </w:num>
  <w:num w:numId="19" w16cid:durableId="418676330">
    <w:abstractNumId w:val="15"/>
  </w:num>
  <w:num w:numId="20" w16cid:durableId="718017435">
    <w:abstractNumId w:val="20"/>
  </w:num>
  <w:num w:numId="21" w16cid:durableId="1081178565">
    <w:abstractNumId w:val="17"/>
  </w:num>
  <w:num w:numId="22" w16cid:durableId="491800401">
    <w:abstractNumId w:val="11"/>
  </w:num>
  <w:num w:numId="23" w16cid:durableId="9926088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9"/>
    <w:rsid w:val="00002E56"/>
    <w:rsid w:val="00026248"/>
    <w:rsid w:val="00033387"/>
    <w:rsid w:val="000404E1"/>
    <w:rsid w:val="00041561"/>
    <w:rsid w:val="00041931"/>
    <w:rsid w:val="00046F91"/>
    <w:rsid w:val="00047BCC"/>
    <w:rsid w:val="000540F9"/>
    <w:rsid w:val="00056400"/>
    <w:rsid w:val="000573BB"/>
    <w:rsid w:val="00063EA1"/>
    <w:rsid w:val="00064F9F"/>
    <w:rsid w:val="000841D8"/>
    <w:rsid w:val="00085365"/>
    <w:rsid w:val="000942E4"/>
    <w:rsid w:val="000A1F89"/>
    <w:rsid w:val="000B35BF"/>
    <w:rsid w:val="000B681D"/>
    <w:rsid w:val="000B7D8D"/>
    <w:rsid w:val="000C167F"/>
    <w:rsid w:val="000C6115"/>
    <w:rsid w:val="000C6C53"/>
    <w:rsid w:val="000E25AA"/>
    <w:rsid w:val="000E46C7"/>
    <w:rsid w:val="000E4EC6"/>
    <w:rsid w:val="000F0BAA"/>
    <w:rsid w:val="0011508E"/>
    <w:rsid w:val="001309A8"/>
    <w:rsid w:val="00131C59"/>
    <w:rsid w:val="00173EFC"/>
    <w:rsid w:val="001763E5"/>
    <w:rsid w:val="00181869"/>
    <w:rsid w:val="001838EE"/>
    <w:rsid w:val="001C157C"/>
    <w:rsid w:val="001E02F7"/>
    <w:rsid w:val="001E4470"/>
    <w:rsid w:val="002049B2"/>
    <w:rsid w:val="00224E59"/>
    <w:rsid w:val="002302F9"/>
    <w:rsid w:val="0024509D"/>
    <w:rsid w:val="00253409"/>
    <w:rsid w:val="00256AE1"/>
    <w:rsid w:val="0025718E"/>
    <w:rsid w:val="00271599"/>
    <w:rsid w:val="00285672"/>
    <w:rsid w:val="00293B31"/>
    <w:rsid w:val="00297587"/>
    <w:rsid w:val="002E33FE"/>
    <w:rsid w:val="002E4FB5"/>
    <w:rsid w:val="002F52EC"/>
    <w:rsid w:val="00324207"/>
    <w:rsid w:val="003332D8"/>
    <w:rsid w:val="003471ED"/>
    <w:rsid w:val="00351B7F"/>
    <w:rsid w:val="003566E8"/>
    <w:rsid w:val="00380213"/>
    <w:rsid w:val="00383282"/>
    <w:rsid w:val="00383718"/>
    <w:rsid w:val="0038694B"/>
    <w:rsid w:val="00387AD7"/>
    <w:rsid w:val="003B7DDB"/>
    <w:rsid w:val="003D0F2B"/>
    <w:rsid w:val="003D4E68"/>
    <w:rsid w:val="003D4E7F"/>
    <w:rsid w:val="003F063F"/>
    <w:rsid w:val="003F6735"/>
    <w:rsid w:val="00413AEB"/>
    <w:rsid w:val="00423BFF"/>
    <w:rsid w:val="0042731A"/>
    <w:rsid w:val="00433258"/>
    <w:rsid w:val="00444B21"/>
    <w:rsid w:val="00445D0D"/>
    <w:rsid w:val="004551F2"/>
    <w:rsid w:val="0046786E"/>
    <w:rsid w:val="0047191C"/>
    <w:rsid w:val="00475F3B"/>
    <w:rsid w:val="00477537"/>
    <w:rsid w:val="00483304"/>
    <w:rsid w:val="00485D7F"/>
    <w:rsid w:val="004934EC"/>
    <w:rsid w:val="004B7150"/>
    <w:rsid w:val="004C4D48"/>
    <w:rsid w:val="004D146C"/>
    <w:rsid w:val="004D19FE"/>
    <w:rsid w:val="004F4443"/>
    <w:rsid w:val="005008DD"/>
    <w:rsid w:val="005168DD"/>
    <w:rsid w:val="005239B1"/>
    <w:rsid w:val="00526D35"/>
    <w:rsid w:val="00533433"/>
    <w:rsid w:val="00550894"/>
    <w:rsid w:val="005512A6"/>
    <w:rsid w:val="00553DAF"/>
    <w:rsid w:val="00561F72"/>
    <w:rsid w:val="00574F2B"/>
    <w:rsid w:val="00591C09"/>
    <w:rsid w:val="005934BB"/>
    <w:rsid w:val="005A2EB0"/>
    <w:rsid w:val="005B0727"/>
    <w:rsid w:val="005B1F6E"/>
    <w:rsid w:val="005C08B3"/>
    <w:rsid w:val="005C3DFF"/>
    <w:rsid w:val="005D6A7C"/>
    <w:rsid w:val="005E094E"/>
    <w:rsid w:val="005F00BA"/>
    <w:rsid w:val="00600415"/>
    <w:rsid w:val="00606C39"/>
    <w:rsid w:val="0062799B"/>
    <w:rsid w:val="00642C8F"/>
    <w:rsid w:val="00645252"/>
    <w:rsid w:val="0067295E"/>
    <w:rsid w:val="0067472B"/>
    <w:rsid w:val="006767DC"/>
    <w:rsid w:val="00690AAB"/>
    <w:rsid w:val="00690E55"/>
    <w:rsid w:val="00694DC7"/>
    <w:rsid w:val="006D08ED"/>
    <w:rsid w:val="006D3D74"/>
    <w:rsid w:val="006E0440"/>
    <w:rsid w:val="006E061A"/>
    <w:rsid w:val="006E2D5C"/>
    <w:rsid w:val="006F35B0"/>
    <w:rsid w:val="00742B5A"/>
    <w:rsid w:val="00751D69"/>
    <w:rsid w:val="00752519"/>
    <w:rsid w:val="00755317"/>
    <w:rsid w:val="00782F57"/>
    <w:rsid w:val="00785736"/>
    <w:rsid w:val="00785F2F"/>
    <w:rsid w:val="007A36C3"/>
    <w:rsid w:val="007A63B9"/>
    <w:rsid w:val="007B4621"/>
    <w:rsid w:val="007D45F4"/>
    <w:rsid w:val="007D638E"/>
    <w:rsid w:val="007D7D28"/>
    <w:rsid w:val="007F3F5F"/>
    <w:rsid w:val="00800E4C"/>
    <w:rsid w:val="008109BC"/>
    <w:rsid w:val="008215B1"/>
    <w:rsid w:val="0083569A"/>
    <w:rsid w:val="00842390"/>
    <w:rsid w:val="00870129"/>
    <w:rsid w:val="008705A7"/>
    <w:rsid w:val="00873F6D"/>
    <w:rsid w:val="00873FD5"/>
    <w:rsid w:val="008772E6"/>
    <w:rsid w:val="008942C4"/>
    <w:rsid w:val="00895D84"/>
    <w:rsid w:val="008A538E"/>
    <w:rsid w:val="008B0DBD"/>
    <w:rsid w:val="008B7ABC"/>
    <w:rsid w:val="008C33F4"/>
    <w:rsid w:val="008D567A"/>
    <w:rsid w:val="008D5C27"/>
    <w:rsid w:val="008F00A0"/>
    <w:rsid w:val="008F5471"/>
    <w:rsid w:val="00900F67"/>
    <w:rsid w:val="009018E2"/>
    <w:rsid w:val="00917888"/>
    <w:rsid w:val="0097659C"/>
    <w:rsid w:val="00976F5D"/>
    <w:rsid w:val="00991A90"/>
    <w:rsid w:val="00992A1C"/>
    <w:rsid w:val="00995B59"/>
    <w:rsid w:val="009A1424"/>
    <w:rsid w:val="009A2B98"/>
    <w:rsid w:val="009A6F3C"/>
    <w:rsid w:val="009B1344"/>
    <w:rsid w:val="009B67E7"/>
    <w:rsid w:val="009C0F49"/>
    <w:rsid w:val="009D5EDF"/>
    <w:rsid w:val="009D7B5D"/>
    <w:rsid w:val="009F01EB"/>
    <w:rsid w:val="00A00F1C"/>
    <w:rsid w:val="00A25FE8"/>
    <w:rsid w:val="00A34387"/>
    <w:rsid w:val="00A66410"/>
    <w:rsid w:val="00A70A09"/>
    <w:rsid w:val="00A712C1"/>
    <w:rsid w:val="00A8609B"/>
    <w:rsid w:val="00A90B9A"/>
    <w:rsid w:val="00A9204E"/>
    <w:rsid w:val="00A941D4"/>
    <w:rsid w:val="00AA415D"/>
    <w:rsid w:val="00AB21DE"/>
    <w:rsid w:val="00AC4E9D"/>
    <w:rsid w:val="00AD2699"/>
    <w:rsid w:val="00AD35E1"/>
    <w:rsid w:val="00AD49CB"/>
    <w:rsid w:val="00AD656B"/>
    <w:rsid w:val="00AD7ECE"/>
    <w:rsid w:val="00AE1D11"/>
    <w:rsid w:val="00AE2334"/>
    <w:rsid w:val="00AF119E"/>
    <w:rsid w:val="00AF2073"/>
    <w:rsid w:val="00B00351"/>
    <w:rsid w:val="00B102DC"/>
    <w:rsid w:val="00B11054"/>
    <w:rsid w:val="00B14936"/>
    <w:rsid w:val="00B1559D"/>
    <w:rsid w:val="00B42A9E"/>
    <w:rsid w:val="00B436E9"/>
    <w:rsid w:val="00B473A4"/>
    <w:rsid w:val="00B63A8B"/>
    <w:rsid w:val="00B74F1A"/>
    <w:rsid w:val="00B7616D"/>
    <w:rsid w:val="00B77927"/>
    <w:rsid w:val="00B94435"/>
    <w:rsid w:val="00BA4D5F"/>
    <w:rsid w:val="00BA6E47"/>
    <w:rsid w:val="00BB0A39"/>
    <w:rsid w:val="00BB649A"/>
    <w:rsid w:val="00BF17BA"/>
    <w:rsid w:val="00BF5089"/>
    <w:rsid w:val="00C33646"/>
    <w:rsid w:val="00C41FC9"/>
    <w:rsid w:val="00C603C0"/>
    <w:rsid w:val="00C809B8"/>
    <w:rsid w:val="00CA0C8F"/>
    <w:rsid w:val="00CA1514"/>
    <w:rsid w:val="00CA4BC2"/>
    <w:rsid w:val="00CC26AF"/>
    <w:rsid w:val="00CE5488"/>
    <w:rsid w:val="00CF52B2"/>
    <w:rsid w:val="00D06508"/>
    <w:rsid w:val="00D23339"/>
    <w:rsid w:val="00D24D39"/>
    <w:rsid w:val="00D27BFC"/>
    <w:rsid w:val="00D40F4F"/>
    <w:rsid w:val="00D460C6"/>
    <w:rsid w:val="00D85F69"/>
    <w:rsid w:val="00DA6592"/>
    <w:rsid w:val="00DA6837"/>
    <w:rsid w:val="00E140B2"/>
    <w:rsid w:val="00E26DF5"/>
    <w:rsid w:val="00E332D1"/>
    <w:rsid w:val="00E352A4"/>
    <w:rsid w:val="00E456BC"/>
    <w:rsid w:val="00E47647"/>
    <w:rsid w:val="00E47B9F"/>
    <w:rsid w:val="00E60138"/>
    <w:rsid w:val="00E65C3F"/>
    <w:rsid w:val="00E93E0C"/>
    <w:rsid w:val="00E95E2C"/>
    <w:rsid w:val="00EA6940"/>
    <w:rsid w:val="00EA72F4"/>
    <w:rsid w:val="00EC0B7C"/>
    <w:rsid w:val="00EC502F"/>
    <w:rsid w:val="00EE4188"/>
    <w:rsid w:val="00F02E9C"/>
    <w:rsid w:val="00F04FCE"/>
    <w:rsid w:val="00F0678A"/>
    <w:rsid w:val="00F07A43"/>
    <w:rsid w:val="00F12566"/>
    <w:rsid w:val="00F12E93"/>
    <w:rsid w:val="00F32E2B"/>
    <w:rsid w:val="00F4096E"/>
    <w:rsid w:val="00F41605"/>
    <w:rsid w:val="00F41D95"/>
    <w:rsid w:val="00F47798"/>
    <w:rsid w:val="00F626A8"/>
    <w:rsid w:val="00F77E41"/>
    <w:rsid w:val="00F844DE"/>
    <w:rsid w:val="00F848F5"/>
    <w:rsid w:val="00F84B19"/>
    <w:rsid w:val="00F90391"/>
    <w:rsid w:val="00F90E31"/>
    <w:rsid w:val="00FB0AAE"/>
    <w:rsid w:val="00FB6D7A"/>
    <w:rsid w:val="00FC3AE8"/>
    <w:rsid w:val="00FE020C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97B0"/>
  <w15:chartTrackingRefBased/>
  <w15:docId w15:val="{116334A4-AF5F-4979-A2BA-0825D2E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Single%20spaced%20(blank).dotx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</dc:creator>
  <cp:keywords/>
  <dc:description/>
  <cp:lastModifiedBy>loree zelenock</cp:lastModifiedBy>
  <cp:revision>2</cp:revision>
  <dcterms:created xsi:type="dcterms:W3CDTF">2023-02-09T19:40:00Z</dcterms:created>
  <dcterms:modified xsi:type="dcterms:W3CDTF">2023-02-09T19:40:00Z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